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2C" w:rsidRDefault="002474CC" w:rsidP="00AC22E9">
      <w:pPr>
        <w:autoSpaceDE w:val="0"/>
        <w:spacing w:line="480" w:lineRule="auto"/>
        <w:jc w:val="center"/>
        <w:rPr>
          <w:b/>
          <w:bCs/>
          <w:sz w:val="2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6985</wp:posOffset>
            </wp:positionV>
            <wp:extent cx="5956935" cy="1008380"/>
            <wp:effectExtent l="0" t="0" r="0" b="0"/>
            <wp:wrapSquare wrapText="bothSides"/>
            <wp:docPr id="4" name="Picture 4" descr="g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54" w:rsidRPr="00C43D94" w:rsidRDefault="00040853" w:rsidP="00AC22E9">
      <w:pPr>
        <w:autoSpaceDE w:val="0"/>
        <w:spacing w:line="480" w:lineRule="auto"/>
        <w:jc w:val="center"/>
        <w:rPr>
          <w:rFonts w:asciiTheme="minorHAnsi" w:hAnsiTheme="minorHAnsi" w:cstheme="minorHAnsi"/>
          <w:b/>
          <w:bCs/>
          <w:sz w:val="22"/>
          <w:lang w:val="es-MX"/>
        </w:rPr>
      </w:pPr>
      <w:r w:rsidRPr="00C43D94">
        <w:rPr>
          <w:rFonts w:asciiTheme="minorHAnsi" w:hAnsiTheme="minorHAnsi" w:cstheme="minorHAnsi"/>
          <w:b/>
          <w:bCs/>
          <w:sz w:val="22"/>
          <w:lang w:val="es-MX"/>
        </w:rPr>
        <w:t>Guía</w:t>
      </w:r>
      <w:r w:rsidR="00AC22E9" w:rsidRPr="00C43D94">
        <w:rPr>
          <w:rFonts w:asciiTheme="minorHAnsi" w:hAnsiTheme="minorHAnsi" w:cstheme="minorHAnsi"/>
          <w:b/>
          <w:bCs/>
          <w:sz w:val="22"/>
          <w:lang w:val="es-MX"/>
        </w:rPr>
        <w:t xml:space="preserve"> general </w:t>
      </w:r>
      <w:r w:rsidR="00710C2F" w:rsidRPr="00C43D94">
        <w:rPr>
          <w:rFonts w:asciiTheme="minorHAnsi" w:hAnsiTheme="minorHAnsi" w:cstheme="minorHAnsi"/>
          <w:b/>
          <w:bCs/>
          <w:sz w:val="22"/>
          <w:lang w:val="es-MX"/>
        </w:rPr>
        <w:t xml:space="preserve">de </w:t>
      </w:r>
      <w:r w:rsidR="00AC22E9" w:rsidRPr="00C43D94">
        <w:rPr>
          <w:rFonts w:asciiTheme="minorHAnsi" w:hAnsiTheme="minorHAnsi" w:cstheme="minorHAnsi"/>
          <w:b/>
          <w:bCs/>
          <w:sz w:val="22"/>
          <w:lang w:val="es-MX"/>
        </w:rPr>
        <w:t>e</w:t>
      </w:r>
      <w:r w:rsidR="005A6154" w:rsidRPr="00C43D94">
        <w:rPr>
          <w:rFonts w:asciiTheme="minorHAnsi" w:hAnsiTheme="minorHAnsi" w:cstheme="minorHAnsi"/>
          <w:b/>
          <w:bCs/>
          <w:sz w:val="22"/>
          <w:lang w:val="es-MX"/>
        </w:rPr>
        <w:t>ntrevista para</w:t>
      </w:r>
      <w:r w:rsidR="008B6122" w:rsidRPr="00C43D94">
        <w:rPr>
          <w:rFonts w:asciiTheme="minorHAnsi" w:hAnsiTheme="minorHAnsi" w:cstheme="minorHAnsi"/>
          <w:b/>
          <w:bCs/>
          <w:sz w:val="22"/>
          <w:lang w:val="es-MX"/>
        </w:rPr>
        <w:t xml:space="preserve"> candidatos</w:t>
      </w:r>
      <w:r w:rsidR="00710C2F" w:rsidRPr="00C43D94">
        <w:rPr>
          <w:rFonts w:asciiTheme="minorHAnsi" w:hAnsiTheme="minorHAnsi" w:cstheme="minorHAnsi"/>
          <w:b/>
          <w:bCs/>
          <w:sz w:val="22"/>
          <w:lang w:val="es-MX"/>
        </w:rPr>
        <w:t>(as)</w:t>
      </w:r>
      <w:r w:rsidR="008B6122" w:rsidRPr="00C43D94">
        <w:rPr>
          <w:rFonts w:asciiTheme="minorHAnsi" w:hAnsiTheme="minorHAnsi" w:cstheme="minorHAnsi"/>
          <w:b/>
          <w:bCs/>
          <w:sz w:val="22"/>
          <w:lang w:val="es-MX"/>
        </w:rPr>
        <w:t xml:space="preserve"> a ingresar a</w:t>
      </w:r>
      <w:r w:rsidR="00AC22E9" w:rsidRPr="00C43D94">
        <w:rPr>
          <w:rFonts w:asciiTheme="minorHAnsi" w:hAnsiTheme="minorHAnsi" w:cstheme="minorHAnsi"/>
          <w:b/>
          <w:bCs/>
          <w:sz w:val="22"/>
          <w:lang w:val="es-MX"/>
        </w:rPr>
        <w:t xml:space="preserve">l posgrado de la </w:t>
      </w:r>
      <w:r w:rsidR="005A6154" w:rsidRPr="00C43D94">
        <w:rPr>
          <w:rFonts w:asciiTheme="minorHAnsi" w:hAnsiTheme="minorHAnsi" w:cstheme="minorHAnsi"/>
          <w:b/>
          <w:bCs/>
          <w:sz w:val="22"/>
          <w:lang w:val="es-MX"/>
        </w:rPr>
        <w:t>UACJ</w:t>
      </w:r>
    </w:p>
    <w:p w:rsidR="00AC22E9" w:rsidRPr="00C43D94" w:rsidRDefault="00AC22E9" w:rsidP="00637CA8">
      <w:pPr>
        <w:autoSpaceDE w:val="0"/>
        <w:spacing w:line="480" w:lineRule="auto"/>
        <w:rPr>
          <w:rFonts w:asciiTheme="minorHAnsi" w:hAnsiTheme="minorHAnsi" w:cstheme="minorHAnsi"/>
          <w:lang w:val="es-ES"/>
        </w:rPr>
      </w:pPr>
      <w:r w:rsidRPr="00C43D94">
        <w:rPr>
          <w:rFonts w:asciiTheme="minorHAnsi" w:hAnsiTheme="minorHAnsi" w:cstheme="minorHAnsi"/>
          <w:bCs/>
          <w:lang w:val="es-MX"/>
        </w:rPr>
        <w:t>Nombre del posgrado: __________________________________________________________</w:t>
      </w:r>
    </w:p>
    <w:p w:rsidR="005A6154" w:rsidRPr="00C43D94" w:rsidRDefault="008B6122" w:rsidP="00710C2F">
      <w:pPr>
        <w:autoSpaceDE w:val="0"/>
        <w:spacing w:line="480" w:lineRule="auto"/>
        <w:rPr>
          <w:rFonts w:asciiTheme="minorHAnsi" w:hAnsiTheme="minorHAnsi" w:cstheme="minorHAnsi"/>
          <w:bCs/>
          <w:lang w:val="es-MX"/>
        </w:rPr>
      </w:pPr>
      <w:r w:rsidRPr="00C43D94">
        <w:rPr>
          <w:rFonts w:asciiTheme="minorHAnsi" w:hAnsiTheme="minorHAnsi" w:cstheme="minorHAnsi"/>
          <w:bCs/>
          <w:lang w:val="es-MX"/>
        </w:rPr>
        <w:t>Nombre del entrevistado</w:t>
      </w:r>
      <w:r w:rsidR="00710C2F" w:rsidRPr="00C43D94">
        <w:rPr>
          <w:rFonts w:asciiTheme="minorHAnsi" w:hAnsiTheme="minorHAnsi" w:cstheme="minorHAnsi"/>
          <w:bCs/>
          <w:lang w:val="es-MX"/>
        </w:rPr>
        <w:t>(a)</w:t>
      </w:r>
      <w:r w:rsidRPr="00C43D94">
        <w:rPr>
          <w:rFonts w:asciiTheme="minorHAnsi" w:hAnsiTheme="minorHAnsi" w:cstheme="minorHAnsi"/>
          <w:bCs/>
          <w:lang w:val="es-MX"/>
        </w:rPr>
        <w:t xml:space="preserve">: </w:t>
      </w:r>
      <w:r w:rsidR="00710C2F" w:rsidRPr="00C43D94">
        <w:rPr>
          <w:rFonts w:asciiTheme="minorHAnsi" w:hAnsiTheme="minorHAnsi" w:cstheme="minorHAnsi"/>
          <w:bCs/>
          <w:lang w:val="es-MX"/>
        </w:rPr>
        <w:t xml:space="preserve"> </w:t>
      </w:r>
      <w:r w:rsidRPr="00C43D94">
        <w:rPr>
          <w:rFonts w:asciiTheme="minorHAnsi" w:hAnsiTheme="minorHAnsi" w:cstheme="minorHAnsi"/>
          <w:bCs/>
          <w:lang w:val="es-MX"/>
        </w:rPr>
        <w:t>______________________________________________________</w:t>
      </w:r>
    </w:p>
    <w:p w:rsidR="008B6122" w:rsidRPr="00C43D94" w:rsidRDefault="002474CC">
      <w:pPr>
        <w:autoSpaceDE w:val="0"/>
        <w:spacing w:line="480" w:lineRule="auto"/>
        <w:jc w:val="both"/>
        <w:rPr>
          <w:rFonts w:asciiTheme="minorHAnsi" w:hAnsiTheme="minorHAnsi" w:cstheme="minorHAnsi"/>
          <w:bCs/>
          <w:lang w:val="es-MX"/>
        </w:rPr>
      </w:pPr>
      <w:r w:rsidRPr="00C43D94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134620</wp:posOffset>
            </wp:positionV>
            <wp:extent cx="779145" cy="3403600"/>
            <wp:effectExtent l="0" t="0" r="0" b="0"/>
            <wp:wrapSquare wrapText="bothSides"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122" w:rsidRPr="00C43D94">
        <w:rPr>
          <w:rFonts w:asciiTheme="minorHAnsi" w:hAnsiTheme="minorHAnsi" w:cstheme="minorHAnsi"/>
          <w:bCs/>
          <w:lang w:val="es-MX"/>
        </w:rPr>
        <w:t>Nombre del entrevistador: _______________________________________________________</w:t>
      </w:r>
    </w:p>
    <w:p w:rsidR="008B6122" w:rsidRPr="00C43D94" w:rsidRDefault="008A68CD">
      <w:pPr>
        <w:autoSpaceDE w:val="0"/>
        <w:spacing w:line="480" w:lineRule="auto"/>
        <w:jc w:val="both"/>
        <w:rPr>
          <w:rFonts w:asciiTheme="minorHAnsi" w:hAnsiTheme="minorHAnsi" w:cstheme="minorHAnsi"/>
          <w:bCs/>
          <w:lang w:val="es-MX"/>
        </w:rPr>
      </w:pPr>
      <w:r w:rsidRPr="00C43D94">
        <w:rPr>
          <w:rFonts w:asciiTheme="minorHAnsi" w:hAnsiTheme="minorHAnsi" w:cstheme="minorHAnsi"/>
          <w:bCs/>
          <w:lang w:val="es-MX"/>
        </w:rPr>
        <w:t xml:space="preserve">Fecha: _______________________     </w:t>
      </w:r>
      <w:r w:rsidR="008B6122" w:rsidRPr="00C43D94">
        <w:rPr>
          <w:rFonts w:asciiTheme="minorHAnsi" w:hAnsiTheme="minorHAnsi" w:cstheme="minorHAnsi"/>
          <w:bCs/>
          <w:lang w:val="es-MX"/>
        </w:rPr>
        <w:t>Hora de inicio: ___________________________</w:t>
      </w:r>
      <w:r w:rsidR="00AC22E9" w:rsidRPr="00C43D94">
        <w:rPr>
          <w:rFonts w:asciiTheme="minorHAnsi" w:hAnsiTheme="minorHAnsi" w:cstheme="minorHAnsi"/>
          <w:bCs/>
          <w:lang w:val="es-MX"/>
        </w:rPr>
        <w:t>______</w:t>
      </w:r>
    </w:p>
    <w:p w:rsidR="008B6122" w:rsidRPr="00C43D94" w:rsidRDefault="008B6122">
      <w:pPr>
        <w:autoSpaceDE w:val="0"/>
        <w:spacing w:line="480" w:lineRule="auto"/>
        <w:jc w:val="both"/>
        <w:rPr>
          <w:rFonts w:asciiTheme="minorHAnsi" w:hAnsiTheme="minorHAnsi" w:cstheme="minorHAnsi"/>
          <w:bCs/>
          <w:lang w:val="es-MX"/>
        </w:rPr>
      </w:pPr>
      <w:r w:rsidRPr="00C43D94">
        <w:rPr>
          <w:rFonts w:asciiTheme="minorHAnsi" w:hAnsiTheme="minorHAnsi" w:cstheme="minorHAnsi"/>
          <w:bCs/>
          <w:lang w:val="es-MX"/>
        </w:rPr>
        <w:t>Hora de finalización: ______________________</w:t>
      </w:r>
    </w:p>
    <w:p w:rsidR="00D84C4C" w:rsidRPr="00C43D94" w:rsidRDefault="005A6154" w:rsidP="00710C2F">
      <w:pPr>
        <w:numPr>
          <w:ilvl w:val="0"/>
          <w:numId w:val="6"/>
        </w:numPr>
        <w:autoSpaceDE w:val="0"/>
        <w:spacing w:line="480" w:lineRule="auto"/>
        <w:rPr>
          <w:rFonts w:asciiTheme="minorHAnsi" w:hAnsiTheme="minorHAnsi" w:cstheme="minorHAnsi"/>
          <w:b/>
          <w:bCs/>
          <w:u w:val="single"/>
          <w:lang w:val="es-MX"/>
        </w:rPr>
      </w:pPr>
      <w:r w:rsidRPr="00C43D94">
        <w:rPr>
          <w:rFonts w:asciiTheme="minorHAnsi" w:hAnsiTheme="minorHAnsi" w:cstheme="minorHAnsi"/>
          <w:b/>
          <w:bCs/>
          <w:u w:val="single"/>
          <w:lang w:val="es-MX"/>
        </w:rPr>
        <w:t>Motivaciones para estudiar un posgrado</w:t>
      </w:r>
    </w:p>
    <w:p w:rsidR="005A6154" w:rsidRPr="00C43D94" w:rsidRDefault="005A6154" w:rsidP="00305C26">
      <w:pPr>
        <w:numPr>
          <w:ilvl w:val="0"/>
          <w:numId w:val="5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¿Por qué quieres estudiar esta </w:t>
      </w:r>
      <w:r w:rsidR="00710C2F" w:rsidRPr="00C43D94">
        <w:rPr>
          <w:rFonts w:asciiTheme="minorHAnsi" w:hAnsiTheme="minorHAnsi" w:cstheme="minorHAnsi"/>
          <w:lang w:val="es-MX"/>
        </w:rPr>
        <w:t>Especialidad/</w:t>
      </w:r>
      <w:r w:rsidRPr="00C43D94">
        <w:rPr>
          <w:rFonts w:asciiTheme="minorHAnsi" w:hAnsiTheme="minorHAnsi" w:cstheme="minorHAnsi"/>
          <w:lang w:val="es-MX"/>
        </w:rPr>
        <w:t>Maestría</w:t>
      </w:r>
      <w:r w:rsidR="00710C2F" w:rsidRPr="00C43D94">
        <w:rPr>
          <w:rFonts w:asciiTheme="minorHAnsi" w:hAnsiTheme="minorHAnsi" w:cstheme="minorHAnsi"/>
          <w:lang w:val="es-MX"/>
        </w:rPr>
        <w:t>/Doctorado</w:t>
      </w:r>
      <w:r w:rsidRPr="00C43D94">
        <w:rPr>
          <w:rFonts w:asciiTheme="minorHAnsi" w:hAnsiTheme="minorHAnsi" w:cstheme="minorHAnsi"/>
          <w:lang w:val="es-MX"/>
        </w:rPr>
        <w:t>?</w:t>
      </w:r>
    </w:p>
    <w:p w:rsidR="005A6154" w:rsidRPr="00C43D94" w:rsidRDefault="005A6154" w:rsidP="00305C26">
      <w:pPr>
        <w:numPr>
          <w:ilvl w:val="0"/>
          <w:numId w:val="5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¿Qué conoces de la misma?</w:t>
      </w:r>
    </w:p>
    <w:p w:rsidR="005A6154" w:rsidRPr="00C43D94" w:rsidRDefault="005A6154" w:rsidP="00305C26">
      <w:pPr>
        <w:numPr>
          <w:ilvl w:val="0"/>
          <w:numId w:val="5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¿A qué otros programas de p</w:t>
      </w:r>
      <w:r w:rsidR="008E6C35" w:rsidRPr="00C43D94">
        <w:rPr>
          <w:rFonts w:asciiTheme="minorHAnsi" w:hAnsiTheme="minorHAnsi" w:cstheme="minorHAnsi"/>
          <w:lang w:val="es-MX"/>
        </w:rPr>
        <w:t>osgrado estás postulando? ¿Dó</w:t>
      </w:r>
      <w:r w:rsidRPr="00C43D94">
        <w:rPr>
          <w:rFonts w:asciiTheme="minorHAnsi" w:hAnsiTheme="minorHAnsi" w:cstheme="minorHAnsi"/>
          <w:lang w:val="es-MX"/>
        </w:rPr>
        <w:t>nde?</w:t>
      </w:r>
    </w:p>
    <w:p w:rsidR="005A6154" w:rsidRPr="00C43D94" w:rsidRDefault="005A6154" w:rsidP="00305C26">
      <w:pPr>
        <w:numPr>
          <w:ilvl w:val="0"/>
          <w:numId w:val="5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¿Qué crees que te hace un candidato ideal para integrarse a esta </w:t>
      </w:r>
      <w:r w:rsidR="00710C2F" w:rsidRPr="00C43D94">
        <w:rPr>
          <w:rFonts w:asciiTheme="minorHAnsi" w:hAnsiTheme="minorHAnsi" w:cstheme="minorHAnsi"/>
          <w:lang w:val="es-MX"/>
        </w:rPr>
        <w:t>Especialidad/</w:t>
      </w:r>
      <w:r w:rsidRPr="00C43D94">
        <w:rPr>
          <w:rFonts w:asciiTheme="minorHAnsi" w:hAnsiTheme="minorHAnsi" w:cstheme="minorHAnsi"/>
          <w:lang w:val="es-MX"/>
        </w:rPr>
        <w:t>Maestría</w:t>
      </w:r>
      <w:r w:rsidR="00710C2F" w:rsidRPr="00C43D94">
        <w:rPr>
          <w:rFonts w:asciiTheme="minorHAnsi" w:hAnsiTheme="minorHAnsi" w:cstheme="minorHAnsi"/>
          <w:lang w:val="es-MX"/>
        </w:rPr>
        <w:t>/Doctorado</w:t>
      </w:r>
      <w:r w:rsidRPr="00C43D94">
        <w:rPr>
          <w:rFonts w:asciiTheme="minorHAnsi" w:hAnsiTheme="minorHAnsi" w:cstheme="minorHAnsi"/>
          <w:lang w:val="es-MX"/>
        </w:rPr>
        <w:t>?</w:t>
      </w:r>
    </w:p>
    <w:p w:rsidR="005A6154" w:rsidRPr="00C43D94" w:rsidRDefault="005A6154" w:rsidP="00305C26">
      <w:pPr>
        <w:numPr>
          <w:ilvl w:val="0"/>
          <w:numId w:val="5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¿Sabes que este programa ofrece una beca</w:t>
      </w:r>
      <w:r w:rsidR="00315685" w:rsidRPr="00C43D94">
        <w:rPr>
          <w:rFonts w:asciiTheme="minorHAnsi" w:hAnsiTheme="minorHAnsi" w:cstheme="minorHAnsi"/>
          <w:lang w:val="es-MX"/>
        </w:rPr>
        <w:t>? ¿Qué tanto determinaría esto t</w:t>
      </w:r>
      <w:r w:rsidRPr="00C43D94">
        <w:rPr>
          <w:rFonts w:asciiTheme="minorHAnsi" w:hAnsiTheme="minorHAnsi" w:cstheme="minorHAnsi"/>
          <w:lang w:val="es-MX"/>
        </w:rPr>
        <w:t xml:space="preserve">u interés por la </w:t>
      </w:r>
      <w:r w:rsidR="008358A2" w:rsidRPr="00C43D94">
        <w:rPr>
          <w:rFonts w:asciiTheme="minorHAnsi" w:hAnsiTheme="minorHAnsi" w:cstheme="minorHAnsi"/>
          <w:lang w:val="es-MX"/>
        </w:rPr>
        <w:t>Especialidad/</w:t>
      </w:r>
      <w:r w:rsidRPr="00C43D94">
        <w:rPr>
          <w:rFonts w:asciiTheme="minorHAnsi" w:hAnsiTheme="minorHAnsi" w:cstheme="minorHAnsi"/>
          <w:lang w:val="es-MX"/>
        </w:rPr>
        <w:t>Maestría</w:t>
      </w:r>
      <w:r w:rsidR="008358A2" w:rsidRPr="00C43D94">
        <w:rPr>
          <w:rFonts w:asciiTheme="minorHAnsi" w:hAnsiTheme="minorHAnsi" w:cstheme="minorHAnsi"/>
          <w:lang w:val="es-MX"/>
        </w:rPr>
        <w:t>/Doctorado</w:t>
      </w:r>
      <w:r w:rsidRPr="00C43D94">
        <w:rPr>
          <w:rFonts w:asciiTheme="minorHAnsi" w:hAnsiTheme="minorHAnsi" w:cstheme="minorHAnsi"/>
          <w:lang w:val="es-MX"/>
        </w:rPr>
        <w:t>?</w:t>
      </w:r>
    </w:p>
    <w:p w:rsidR="005A6154" w:rsidRPr="00C43D94" w:rsidRDefault="005A6154" w:rsidP="00305C26">
      <w:pPr>
        <w:numPr>
          <w:ilvl w:val="0"/>
          <w:numId w:val="5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Desde tu punto de vista, ¿Cuál es el mayor problema </w:t>
      </w:r>
      <w:r w:rsidR="00F036D9" w:rsidRPr="00C43D94">
        <w:rPr>
          <w:rFonts w:asciiTheme="minorHAnsi" w:hAnsiTheme="minorHAnsi" w:cstheme="minorHAnsi"/>
          <w:lang w:val="es-MX"/>
        </w:rPr>
        <w:t xml:space="preserve">en el área que </w:t>
      </w:r>
      <w:r w:rsidR="00315685" w:rsidRPr="00C43D94">
        <w:rPr>
          <w:rFonts w:asciiTheme="minorHAnsi" w:hAnsiTheme="minorHAnsi" w:cstheme="minorHAnsi"/>
          <w:lang w:val="es-MX"/>
        </w:rPr>
        <w:t>enfrenta nuestro</w:t>
      </w:r>
      <w:r w:rsidR="00F036D9" w:rsidRPr="00C43D94">
        <w:rPr>
          <w:rFonts w:asciiTheme="minorHAnsi" w:hAnsiTheme="minorHAnsi" w:cstheme="minorHAnsi"/>
          <w:lang w:val="es-MX"/>
        </w:rPr>
        <w:t xml:space="preserve"> entorno?</w:t>
      </w:r>
      <w:r w:rsidRPr="00C43D94">
        <w:rPr>
          <w:rFonts w:asciiTheme="minorHAnsi" w:hAnsiTheme="minorHAnsi" w:cstheme="minorHAnsi"/>
          <w:lang w:val="es-MX"/>
        </w:rPr>
        <w:t xml:space="preserve"> </w:t>
      </w:r>
    </w:p>
    <w:p w:rsidR="005A6154" w:rsidRPr="00C43D94" w:rsidRDefault="005A6154" w:rsidP="00305C26">
      <w:pPr>
        <w:numPr>
          <w:ilvl w:val="0"/>
          <w:numId w:val="5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¿Cómo crees que estudiar una</w:t>
      </w:r>
      <w:r w:rsidR="008358A2" w:rsidRPr="00C43D94">
        <w:rPr>
          <w:rFonts w:asciiTheme="minorHAnsi" w:hAnsiTheme="minorHAnsi" w:cstheme="minorHAnsi"/>
          <w:lang w:val="es-MX"/>
        </w:rPr>
        <w:t xml:space="preserve"> Especialidad/</w:t>
      </w:r>
      <w:r w:rsidRPr="00C43D94">
        <w:rPr>
          <w:rFonts w:asciiTheme="minorHAnsi" w:hAnsiTheme="minorHAnsi" w:cstheme="minorHAnsi"/>
          <w:lang w:val="es-MX"/>
        </w:rPr>
        <w:t>Maestría</w:t>
      </w:r>
      <w:r w:rsidR="008358A2" w:rsidRPr="00C43D94">
        <w:rPr>
          <w:rFonts w:asciiTheme="minorHAnsi" w:hAnsiTheme="minorHAnsi" w:cstheme="minorHAnsi"/>
          <w:lang w:val="es-MX"/>
        </w:rPr>
        <w:t xml:space="preserve">/Doctorado </w:t>
      </w:r>
      <w:r w:rsidRPr="00C43D94">
        <w:rPr>
          <w:rFonts w:asciiTheme="minorHAnsi" w:hAnsiTheme="minorHAnsi" w:cstheme="minorHAnsi"/>
          <w:lang w:val="es-MX"/>
        </w:rPr>
        <w:t>pudiese ayudar a afrontar estos problemas?</w:t>
      </w:r>
    </w:p>
    <w:p w:rsidR="00D84052" w:rsidRPr="00C43D94" w:rsidRDefault="00D84052" w:rsidP="00D84052">
      <w:pPr>
        <w:ind w:left="720"/>
        <w:rPr>
          <w:rFonts w:asciiTheme="minorHAnsi" w:hAnsiTheme="minorHAnsi" w:cstheme="minorHAnsi"/>
          <w:lang w:val="es-MX"/>
        </w:rPr>
      </w:pPr>
    </w:p>
    <w:p w:rsidR="005A6154" w:rsidRPr="00C43D94" w:rsidRDefault="00315685" w:rsidP="00D84052">
      <w:pPr>
        <w:numPr>
          <w:ilvl w:val="0"/>
          <w:numId w:val="6"/>
        </w:numPr>
        <w:spacing w:before="100" w:after="100" w:line="480" w:lineRule="auto"/>
        <w:rPr>
          <w:rFonts w:asciiTheme="minorHAnsi" w:hAnsiTheme="minorHAnsi" w:cstheme="minorHAnsi"/>
          <w:b/>
          <w:u w:val="single"/>
          <w:lang w:val="es-MX"/>
        </w:rPr>
      </w:pPr>
      <w:r w:rsidRPr="00C43D94">
        <w:rPr>
          <w:rFonts w:asciiTheme="minorHAnsi" w:hAnsiTheme="minorHAnsi" w:cstheme="minorHAnsi"/>
          <w:b/>
          <w:bCs/>
          <w:u w:val="single"/>
          <w:lang w:val="es-MX"/>
        </w:rPr>
        <w:t>Antecedentes académicos</w:t>
      </w:r>
    </w:p>
    <w:p w:rsidR="005A6154" w:rsidRPr="00C43D94" w:rsidRDefault="005A6154" w:rsidP="00305C26">
      <w:pPr>
        <w:numPr>
          <w:ilvl w:val="0"/>
          <w:numId w:val="2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¿En qué proyectos de investigación participaste? ¿Qué productos resultaron del mismo?</w:t>
      </w:r>
    </w:p>
    <w:p w:rsidR="005A6154" w:rsidRPr="00C43D94" w:rsidRDefault="005A6154" w:rsidP="00305C26">
      <w:pPr>
        <w:numPr>
          <w:ilvl w:val="0"/>
          <w:numId w:val="2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¿Qué competencias o habilidades traes contigo que puedan integrarse a este programa, es decir, cómo puedes contribuir a </w:t>
      </w:r>
      <w:r w:rsidR="00315685" w:rsidRPr="00C43D94">
        <w:rPr>
          <w:rFonts w:asciiTheme="minorHAnsi" w:hAnsiTheme="minorHAnsi" w:cstheme="minorHAnsi"/>
          <w:lang w:val="es-MX"/>
        </w:rPr>
        <w:t>la Especialidad</w:t>
      </w:r>
      <w:r w:rsidR="00E02146" w:rsidRPr="00C43D94">
        <w:rPr>
          <w:rFonts w:asciiTheme="minorHAnsi" w:hAnsiTheme="minorHAnsi" w:cstheme="minorHAnsi"/>
          <w:lang w:val="es-MX"/>
        </w:rPr>
        <w:t>/</w:t>
      </w:r>
      <w:r w:rsidRPr="00C43D94">
        <w:rPr>
          <w:rFonts w:asciiTheme="minorHAnsi" w:hAnsiTheme="minorHAnsi" w:cstheme="minorHAnsi"/>
          <w:lang w:val="es-MX"/>
        </w:rPr>
        <w:t>Maestría</w:t>
      </w:r>
      <w:r w:rsidR="00E02146" w:rsidRPr="00C43D94">
        <w:rPr>
          <w:rFonts w:asciiTheme="minorHAnsi" w:hAnsiTheme="minorHAnsi" w:cstheme="minorHAnsi"/>
          <w:lang w:val="es-MX"/>
        </w:rPr>
        <w:t>/Doctorado</w:t>
      </w:r>
      <w:r w:rsidRPr="00C43D94">
        <w:rPr>
          <w:rFonts w:asciiTheme="minorHAnsi" w:hAnsiTheme="minorHAnsi" w:cstheme="minorHAnsi"/>
          <w:lang w:val="es-MX"/>
        </w:rPr>
        <w:t>?</w:t>
      </w:r>
    </w:p>
    <w:p w:rsidR="005A6154" w:rsidRPr="00C43D94" w:rsidRDefault="005A6154" w:rsidP="00305C26">
      <w:pPr>
        <w:numPr>
          <w:ilvl w:val="0"/>
          <w:numId w:val="2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¿Tienes conocimiento</w:t>
      </w:r>
      <w:r w:rsidR="00F036D9" w:rsidRPr="00C43D94">
        <w:rPr>
          <w:rFonts w:asciiTheme="minorHAnsi" w:hAnsiTheme="minorHAnsi" w:cstheme="minorHAnsi"/>
          <w:lang w:val="es-MX"/>
        </w:rPr>
        <w:t>s de otro idioma que no sea el e</w:t>
      </w:r>
      <w:r w:rsidRPr="00C43D94">
        <w:rPr>
          <w:rFonts w:asciiTheme="minorHAnsi" w:hAnsiTheme="minorHAnsi" w:cstheme="minorHAnsi"/>
          <w:lang w:val="es-MX"/>
        </w:rPr>
        <w:t>spañol?</w:t>
      </w:r>
    </w:p>
    <w:p w:rsidR="005A6154" w:rsidRPr="00C43D94" w:rsidRDefault="005A6154" w:rsidP="00305C26">
      <w:pPr>
        <w:numPr>
          <w:ilvl w:val="0"/>
          <w:numId w:val="2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¿Podrías </w:t>
      </w:r>
      <w:r w:rsidR="008A68CD" w:rsidRPr="00C43D94">
        <w:rPr>
          <w:rFonts w:asciiTheme="minorHAnsi" w:hAnsiTheme="minorHAnsi" w:cstheme="minorHAnsi"/>
          <w:lang w:val="es-MX"/>
        </w:rPr>
        <w:t>hablarme</w:t>
      </w:r>
      <w:r w:rsidRPr="00C43D94">
        <w:rPr>
          <w:rFonts w:asciiTheme="minorHAnsi" w:hAnsiTheme="minorHAnsi" w:cstheme="minorHAnsi"/>
          <w:lang w:val="es-MX"/>
        </w:rPr>
        <w:t xml:space="preserve"> acerca de la literatura</w:t>
      </w:r>
      <w:r w:rsidR="00315685" w:rsidRPr="00C43D94">
        <w:rPr>
          <w:rFonts w:asciiTheme="minorHAnsi" w:hAnsiTheme="minorHAnsi" w:cstheme="minorHAnsi"/>
          <w:lang w:val="es-MX"/>
        </w:rPr>
        <w:t>, en tu campo de dominio, que</w:t>
      </w:r>
      <w:r w:rsidRPr="00C43D94">
        <w:rPr>
          <w:rFonts w:asciiTheme="minorHAnsi" w:hAnsiTheme="minorHAnsi" w:cstheme="minorHAnsi"/>
          <w:lang w:val="es-MX"/>
        </w:rPr>
        <w:t xml:space="preserve"> consideres más importante, interesante, o relevante?</w:t>
      </w:r>
    </w:p>
    <w:p w:rsidR="005A6154" w:rsidRPr="00C43D94" w:rsidRDefault="005A6154" w:rsidP="00305C26">
      <w:pPr>
        <w:numPr>
          <w:ilvl w:val="0"/>
          <w:numId w:val="2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En general ¿Qué te gusta leer?</w:t>
      </w:r>
      <w:r w:rsidR="00E02146" w:rsidRPr="00C43D94">
        <w:rPr>
          <w:rFonts w:asciiTheme="minorHAnsi" w:hAnsiTheme="minorHAnsi" w:cstheme="minorHAnsi"/>
          <w:lang w:val="es-MX"/>
        </w:rPr>
        <w:t xml:space="preserve"> </w:t>
      </w:r>
      <w:r w:rsidR="008A68CD" w:rsidRPr="00C43D94">
        <w:rPr>
          <w:rFonts w:asciiTheme="minorHAnsi" w:hAnsiTheme="minorHAnsi" w:cstheme="minorHAnsi"/>
          <w:lang w:val="es-MX"/>
        </w:rPr>
        <w:t>¿Cuáles son los dos últimos libros que has leído?</w:t>
      </w:r>
    </w:p>
    <w:p w:rsidR="005A6154" w:rsidRPr="00C43D94" w:rsidRDefault="005A6154">
      <w:pPr>
        <w:autoSpaceDE w:val="0"/>
        <w:spacing w:line="480" w:lineRule="auto"/>
        <w:rPr>
          <w:rFonts w:asciiTheme="minorHAnsi" w:hAnsiTheme="minorHAnsi" w:cstheme="minorHAnsi"/>
          <w:lang w:val="es-MX"/>
        </w:rPr>
      </w:pPr>
    </w:p>
    <w:p w:rsidR="00991507" w:rsidRPr="00C43D94" w:rsidRDefault="00991507">
      <w:pPr>
        <w:autoSpaceDE w:val="0"/>
        <w:spacing w:line="480" w:lineRule="auto"/>
        <w:rPr>
          <w:rFonts w:asciiTheme="minorHAnsi" w:hAnsiTheme="minorHAnsi" w:cstheme="minorHAnsi"/>
          <w:lang w:val="es-MX"/>
        </w:rPr>
      </w:pPr>
    </w:p>
    <w:p w:rsidR="00991507" w:rsidRPr="00C43D94" w:rsidRDefault="00991507">
      <w:pPr>
        <w:autoSpaceDE w:val="0"/>
        <w:spacing w:line="480" w:lineRule="auto"/>
        <w:rPr>
          <w:rFonts w:asciiTheme="minorHAnsi" w:hAnsiTheme="minorHAnsi" w:cstheme="minorHAnsi"/>
          <w:lang w:val="es-MX"/>
        </w:rPr>
      </w:pPr>
    </w:p>
    <w:p w:rsidR="00991507" w:rsidRPr="00C43D94" w:rsidRDefault="00991507">
      <w:pPr>
        <w:autoSpaceDE w:val="0"/>
        <w:spacing w:line="480" w:lineRule="auto"/>
        <w:rPr>
          <w:rFonts w:asciiTheme="minorHAnsi" w:hAnsiTheme="minorHAnsi" w:cstheme="minorHAnsi"/>
          <w:bCs/>
          <w:lang w:val="es-MX"/>
        </w:rPr>
      </w:pPr>
    </w:p>
    <w:p w:rsidR="00991507" w:rsidRPr="00C43D94" w:rsidRDefault="00991507">
      <w:pPr>
        <w:autoSpaceDE w:val="0"/>
        <w:spacing w:line="480" w:lineRule="auto"/>
        <w:rPr>
          <w:rFonts w:asciiTheme="minorHAnsi" w:hAnsiTheme="minorHAnsi" w:cstheme="minorHAnsi"/>
          <w:bCs/>
          <w:lang w:val="es-MX"/>
        </w:rPr>
      </w:pPr>
    </w:p>
    <w:p w:rsidR="005A6154" w:rsidRPr="00C43D94" w:rsidRDefault="005A6154" w:rsidP="00D84052">
      <w:pPr>
        <w:numPr>
          <w:ilvl w:val="0"/>
          <w:numId w:val="6"/>
        </w:numPr>
        <w:autoSpaceDE w:val="0"/>
        <w:spacing w:line="480" w:lineRule="auto"/>
        <w:rPr>
          <w:rFonts w:asciiTheme="minorHAnsi" w:hAnsiTheme="minorHAnsi" w:cstheme="minorHAnsi"/>
          <w:b/>
          <w:bCs/>
          <w:u w:val="single"/>
          <w:lang w:val="es-MX"/>
        </w:rPr>
      </w:pPr>
      <w:r w:rsidRPr="00C43D94">
        <w:rPr>
          <w:rFonts w:asciiTheme="minorHAnsi" w:hAnsiTheme="minorHAnsi" w:cstheme="minorHAnsi"/>
          <w:b/>
          <w:bCs/>
          <w:u w:val="single"/>
          <w:lang w:val="es-MX"/>
        </w:rPr>
        <w:t>Antecedentes laborales</w:t>
      </w:r>
    </w:p>
    <w:p w:rsidR="005A6154" w:rsidRPr="00C43D94" w:rsidRDefault="00315685" w:rsidP="00305C26">
      <w:pPr>
        <w:numPr>
          <w:ilvl w:val="0"/>
          <w:numId w:val="3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</w:t>
      </w:r>
      <w:r w:rsidR="00E02146" w:rsidRPr="00C43D94">
        <w:rPr>
          <w:rFonts w:asciiTheme="minorHAnsi" w:hAnsiTheme="minorHAnsi" w:cstheme="minorHAnsi"/>
          <w:lang w:val="es-MX"/>
        </w:rPr>
        <w:t>Actualmente</w:t>
      </w:r>
      <w:r w:rsidRPr="00C43D94">
        <w:rPr>
          <w:rFonts w:asciiTheme="minorHAnsi" w:hAnsiTheme="minorHAnsi" w:cstheme="minorHAnsi"/>
          <w:lang w:val="es-MX"/>
        </w:rPr>
        <w:t xml:space="preserve"> </w:t>
      </w:r>
      <w:r w:rsidR="00E02146" w:rsidRPr="00C43D94">
        <w:rPr>
          <w:rFonts w:asciiTheme="minorHAnsi" w:hAnsiTheme="minorHAnsi" w:cstheme="minorHAnsi"/>
          <w:lang w:val="es-MX"/>
        </w:rPr>
        <w:t>trabajas</w:t>
      </w:r>
      <w:r w:rsidR="005A6154" w:rsidRPr="00C43D94">
        <w:rPr>
          <w:rFonts w:asciiTheme="minorHAnsi" w:hAnsiTheme="minorHAnsi" w:cstheme="minorHAnsi"/>
          <w:lang w:val="es-MX"/>
        </w:rPr>
        <w:t>?</w:t>
      </w:r>
    </w:p>
    <w:p w:rsidR="00F036D9" w:rsidRPr="00C43D94" w:rsidRDefault="005A6154" w:rsidP="00305C26">
      <w:pPr>
        <w:numPr>
          <w:ilvl w:val="0"/>
          <w:numId w:val="3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¿Qué habilidades que hayas adquirido en tu trabajo te pueden ayudar en este contexto educativo?</w:t>
      </w:r>
    </w:p>
    <w:p w:rsidR="005A6154" w:rsidRPr="00C43D94" w:rsidRDefault="00315685" w:rsidP="00305C26">
      <w:pPr>
        <w:numPr>
          <w:ilvl w:val="0"/>
          <w:numId w:val="3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En caso</w:t>
      </w:r>
      <w:r w:rsidR="00E02146" w:rsidRPr="00C43D94">
        <w:rPr>
          <w:rFonts w:asciiTheme="minorHAnsi" w:hAnsiTheme="minorHAnsi" w:cstheme="minorHAnsi"/>
          <w:lang w:val="es-MX"/>
        </w:rPr>
        <w:t xml:space="preserve"> de ingresar a un posgrado</w:t>
      </w:r>
      <w:r w:rsidRPr="00C43D94">
        <w:rPr>
          <w:rFonts w:asciiTheme="minorHAnsi" w:hAnsiTheme="minorHAnsi" w:cstheme="minorHAnsi"/>
          <w:lang w:val="es-MX"/>
        </w:rPr>
        <w:t xml:space="preserve"> de calidad</w:t>
      </w:r>
      <w:r w:rsidR="00E02146" w:rsidRPr="00C43D94">
        <w:rPr>
          <w:rFonts w:asciiTheme="minorHAnsi" w:hAnsiTheme="minorHAnsi" w:cstheme="minorHAnsi"/>
          <w:lang w:val="es-MX"/>
        </w:rPr>
        <w:t xml:space="preserve"> ¿Estarías dispuesto a renunciar a tu trabajo, con la finalidad de ser estudiante de tiempo completo y ser apoyado por el CONACyT?</w:t>
      </w:r>
    </w:p>
    <w:p w:rsidR="005A6154" w:rsidRPr="00C43D94" w:rsidRDefault="002474CC" w:rsidP="00305C26">
      <w:p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118745</wp:posOffset>
            </wp:positionV>
            <wp:extent cx="779145" cy="3403600"/>
            <wp:effectExtent l="0" t="0" r="0" b="0"/>
            <wp:wrapThrough wrapText="bothSides">
              <wp:wrapPolygon edited="0">
                <wp:start x="7394" y="363"/>
                <wp:lineTo x="5281" y="1088"/>
                <wp:lineTo x="4225" y="1813"/>
                <wp:lineTo x="6337" y="4473"/>
                <wp:lineTo x="5281" y="4594"/>
                <wp:lineTo x="4753" y="6407"/>
                <wp:lineTo x="528" y="6407"/>
                <wp:lineTo x="1056" y="7979"/>
                <wp:lineTo x="3169" y="8463"/>
                <wp:lineTo x="3169" y="8584"/>
                <wp:lineTo x="7394" y="10276"/>
                <wp:lineTo x="5809" y="10881"/>
                <wp:lineTo x="5809" y="21519"/>
                <wp:lineTo x="6337" y="21519"/>
                <wp:lineTo x="13731" y="21519"/>
                <wp:lineTo x="14259" y="21519"/>
                <wp:lineTo x="13731" y="16563"/>
                <wp:lineTo x="9506" y="16079"/>
                <wp:lineTo x="12147" y="16079"/>
                <wp:lineTo x="14787" y="15112"/>
                <wp:lineTo x="14259" y="10881"/>
                <wp:lineTo x="12675" y="10276"/>
                <wp:lineTo x="19012" y="8825"/>
                <wp:lineTo x="18484" y="8463"/>
                <wp:lineTo x="16372" y="8342"/>
                <wp:lineTo x="19012" y="7616"/>
                <wp:lineTo x="19012" y="6166"/>
                <wp:lineTo x="16372" y="5199"/>
                <wp:lineTo x="13203" y="4473"/>
                <wp:lineTo x="16372" y="4473"/>
                <wp:lineTo x="19012" y="3506"/>
                <wp:lineTo x="17956" y="363"/>
                <wp:lineTo x="7394" y="363"/>
              </wp:wrapPolygon>
            </wp:wrapThrough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154" w:rsidRPr="00C43D94" w:rsidRDefault="005A6154" w:rsidP="00D84052">
      <w:pPr>
        <w:numPr>
          <w:ilvl w:val="0"/>
          <w:numId w:val="6"/>
        </w:numPr>
        <w:autoSpaceDE w:val="0"/>
        <w:spacing w:line="480" w:lineRule="auto"/>
        <w:rPr>
          <w:rFonts w:asciiTheme="minorHAnsi" w:hAnsiTheme="minorHAnsi" w:cstheme="minorHAnsi"/>
          <w:b/>
          <w:bCs/>
          <w:u w:val="single"/>
          <w:lang w:val="es-MX"/>
        </w:rPr>
      </w:pPr>
      <w:r w:rsidRPr="00C43D94">
        <w:rPr>
          <w:rFonts w:asciiTheme="minorHAnsi" w:hAnsiTheme="minorHAnsi" w:cstheme="minorHAnsi"/>
          <w:b/>
          <w:bCs/>
          <w:u w:val="single"/>
          <w:lang w:val="es-MX"/>
        </w:rPr>
        <w:t>Competencias personales académicas</w:t>
      </w:r>
    </w:p>
    <w:p w:rsidR="005A6154" w:rsidRPr="00C43D94" w:rsidRDefault="005A6154" w:rsidP="00305C26">
      <w:pPr>
        <w:numPr>
          <w:ilvl w:val="0"/>
          <w:numId w:val="4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¿Cuáles son tus dos puntos </w:t>
      </w:r>
      <w:r w:rsidR="00315685" w:rsidRPr="00C43D94">
        <w:rPr>
          <w:rFonts w:asciiTheme="minorHAnsi" w:hAnsiTheme="minorHAnsi" w:cstheme="minorHAnsi"/>
          <w:lang w:val="es-MX"/>
        </w:rPr>
        <w:t xml:space="preserve">más </w:t>
      </w:r>
      <w:r w:rsidRPr="00C43D94">
        <w:rPr>
          <w:rFonts w:asciiTheme="minorHAnsi" w:hAnsiTheme="minorHAnsi" w:cstheme="minorHAnsi"/>
          <w:lang w:val="es-MX"/>
        </w:rPr>
        <w:t>fuertes, desde el punto de vista académico?</w:t>
      </w:r>
    </w:p>
    <w:p w:rsidR="005A6154" w:rsidRPr="00C43D94" w:rsidRDefault="005A6154" w:rsidP="00305C26">
      <w:pPr>
        <w:numPr>
          <w:ilvl w:val="0"/>
          <w:numId w:val="4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¿Cuáles son tus dos puntos </w:t>
      </w:r>
      <w:r w:rsidR="00315685" w:rsidRPr="00C43D94">
        <w:rPr>
          <w:rFonts w:asciiTheme="minorHAnsi" w:hAnsiTheme="minorHAnsi" w:cstheme="minorHAnsi"/>
          <w:lang w:val="es-MX"/>
        </w:rPr>
        <w:t xml:space="preserve">más </w:t>
      </w:r>
      <w:r w:rsidRPr="00C43D94">
        <w:rPr>
          <w:rFonts w:asciiTheme="minorHAnsi" w:hAnsiTheme="minorHAnsi" w:cstheme="minorHAnsi"/>
          <w:lang w:val="es-MX"/>
        </w:rPr>
        <w:t>débiles, académicamente hablando?</w:t>
      </w:r>
    </w:p>
    <w:p w:rsidR="005A6154" w:rsidRPr="00C43D94" w:rsidRDefault="005A6154" w:rsidP="00305C26">
      <w:pPr>
        <w:numPr>
          <w:ilvl w:val="0"/>
          <w:numId w:val="4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¿Podrías describir alguna situación en la que hayas trabajado en equipo? ¿Qué papel te tocó </w:t>
      </w:r>
      <w:r w:rsidR="00315685" w:rsidRPr="00C43D94">
        <w:rPr>
          <w:rFonts w:asciiTheme="minorHAnsi" w:hAnsiTheme="minorHAnsi" w:cstheme="minorHAnsi"/>
          <w:lang w:val="es-MX"/>
        </w:rPr>
        <w:t>llevar a</w:t>
      </w:r>
      <w:r w:rsidR="00F036D9" w:rsidRPr="00C43D94">
        <w:rPr>
          <w:rFonts w:asciiTheme="minorHAnsi" w:hAnsiTheme="minorHAnsi" w:cstheme="minorHAnsi"/>
          <w:lang w:val="es-MX"/>
        </w:rPr>
        <w:t xml:space="preserve"> </w:t>
      </w:r>
      <w:r w:rsidR="008E6C35" w:rsidRPr="00C43D94">
        <w:rPr>
          <w:rFonts w:asciiTheme="minorHAnsi" w:hAnsiTheme="minorHAnsi" w:cstheme="minorHAnsi"/>
          <w:lang w:val="es-MX"/>
        </w:rPr>
        <w:t>cabo? ¿Qué salió bien y qué</w:t>
      </w:r>
      <w:r w:rsidRPr="00C43D94">
        <w:rPr>
          <w:rFonts w:asciiTheme="minorHAnsi" w:hAnsiTheme="minorHAnsi" w:cstheme="minorHAnsi"/>
          <w:lang w:val="es-MX"/>
        </w:rPr>
        <w:t xml:space="preserve"> fue lo que </w:t>
      </w:r>
      <w:r w:rsidR="00315685" w:rsidRPr="00C43D94">
        <w:rPr>
          <w:rFonts w:asciiTheme="minorHAnsi" w:hAnsiTheme="minorHAnsi" w:cstheme="minorHAnsi"/>
          <w:lang w:val="es-MX"/>
        </w:rPr>
        <w:t>no</w:t>
      </w:r>
      <w:r w:rsidRPr="00C43D94">
        <w:rPr>
          <w:rFonts w:asciiTheme="minorHAnsi" w:hAnsiTheme="minorHAnsi" w:cstheme="minorHAnsi"/>
          <w:lang w:val="es-MX"/>
        </w:rPr>
        <w:t>?</w:t>
      </w:r>
    </w:p>
    <w:p w:rsidR="005A6154" w:rsidRPr="00C43D94" w:rsidRDefault="005A6154" w:rsidP="00305C26">
      <w:pPr>
        <w:numPr>
          <w:ilvl w:val="0"/>
          <w:numId w:val="4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¿Qué tal trabajas bajo presión? </w:t>
      </w:r>
      <w:r w:rsidR="008E6C35" w:rsidRPr="00C43D94">
        <w:rPr>
          <w:rFonts w:asciiTheme="minorHAnsi" w:hAnsiTheme="minorHAnsi" w:cstheme="minorHAnsi"/>
          <w:lang w:val="es-MX"/>
        </w:rPr>
        <w:t>¿</w:t>
      </w:r>
      <w:r w:rsidR="00315685" w:rsidRPr="00C43D94">
        <w:rPr>
          <w:rFonts w:asciiTheme="minorHAnsi" w:hAnsiTheme="minorHAnsi" w:cstheme="minorHAnsi"/>
          <w:lang w:val="es-MX"/>
        </w:rPr>
        <w:t>P</w:t>
      </w:r>
      <w:r w:rsidRPr="00C43D94">
        <w:rPr>
          <w:rFonts w:asciiTheme="minorHAnsi" w:hAnsiTheme="minorHAnsi" w:cstheme="minorHAnsi"/>
          <w:lang w:val="es-MX"/>
        </w:rPr>
        <w:t>odrías dar un ejemplo?</w:t>
      </w:r>
    </w:p>
    <w:p w:rsidR="005A6154" w:rsidRPr="00C43D94" w:rsidRDefault="00315685" w:rsidP="00305C26">
      <w:pPr>
        <w:numPr>
          <w:ilvl w:val="0"/>
          <w:numId w:val="4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¿Qué problemas prevé</w:t>
      </w:r>
      <w:r w:rsidR="005A6154" w:rsidRPr="00C43D94">
        <w:rPr>
          <w:rFonts w:asciiTheme="minorHAnsi" w:hAnsiTheme="minorHAnsi" w:cstheme="minorHAnsi"/>
          <w:lang w:val="es-MX"/>
        </w:rPr>
        <w:t>s en el futuro –</w:t>
      </w:r>
      <w:r w:rsidRPr="00C43D94">
        <w:rPr>
          <w:rFonts w:asciiTheme="minorHAnsi" w:hAnsiTheme="minorHAnsi" w:cstheme="minorHAnsi"/>
          <w:lang w:val="es-MX"/>
        </w:rPr>
        <w:t xml:space="preserve"> </w:t>
      </w:r>
      <w:r w:rsidR="005A6154" w:rsidRPr="00C43D94">
        <w:rPr>
          <w:rFonts w:asciiTheme="minorHAnsi" w:hAnsiTheme="minorHAnsi" w:cstheme="minorHAnsi"/>
          <w:lang w:val="es-MX"/>
        </w:rPr>
        <w:t>en los próximos dos</w:t>
      </w:r>
      <w:r w:rsidR="005D6B0C" w:rsidRPr="00C43D94">
        <w:rPr>
          <w:rFonts w:asciiTheme="minorHAnsi" w:hAnsiTheme="minorHAnsi" w:cstheme="minorHAnsi"/>
          <w:lang w:val="es-MX"/>
        </w:rPr>
        <w:t xml:space="preserve"> a tres </w:t>
      </w:r>
      <w:r w:rsidR="005A6154" w:rsidRPr="00C43D94">
        <w:rPr>
          <w:rFonts w:asciiTheme="minorHAnsi" w:hAnsiTheme="minorHAnsi" w:cstheme="minorHAnsi"/>
          <w:lang w:val="es-MX"/>
        </w:rPr>
        <w:t>años</w:t>
      </w:r>
      <w:r w:rsidR="005D6B0C" w:rsidRPr="00C43D94">
        <w:rPr>
          <w:rFonts w:asciiTheme="minorHAnsi" w:hAnsiTheme="minorHAnsi" w:cstheme="minorHAnsi"/>
          <w:lang w:val="es-MX"/>
        </w:rPr>
        <w:t xml:space="preserve"> (según la duración del programa de posgrado)</w:t>
      </w:r>
      <w:r w:rsidRPr="00C43D94">
        <w:rPr>
          <w:rFonts w:asciiTheme="minorHAnsi" w:hAnsiTheme="minorHAnsi" w:cstheme="minorHAnsi"/>
          <w:lang w:val="es-MX"/>
        </w:rPr>
        <w:t xml:space="preserve"> </w:t>
      </w:r>
      <w:r w:rsidR="005A6154" w:rsidRPr="00C43D94">
        <w:rPr>
          <w:rFonts w:asciiTheme="minorHAnsi" w:hAnsiTheme="minorHAnsi" w:cstheme="minorHAnsi"/>
          <w:lang w:val="es-MX"/>
        </w:rPr>
        <w:t xml:space="preserve">- que puedan </w:t>
      </w:r>
      <w:r w:rsidR="008E6C35" w:rsidRPr="00C43D94">
        <w:rPr>
          <w:rFonts w:asciiTheme="minorHAnsi" w:hAnsiTheme="minorHAnsi" w:cstheme="minorHAnsi"/>
          <w:lang w:val="es-MX"/>
        </w:rPr>
        <w:t>interferir</w:t>
      </w:r>
      <w:r w:rsidR="005A6154" w:rsidRPr="00C43D94">
        <w:rPr>
          <w:rFonts w:asciiTheme="minorHAnsi" w:hAnsiTheme="minorHAnsi" w:cstheme="minorHAnsi"/>
          <w:lang w:val="es-MX"/>
        </w:rPr>
        <w:t xml:space="preserve"> para que completes la </w:t>
      </w:r>
      <w:r w:rsidR="004E2C90" w:rsidRPr="00C43D94">
        <w:rPr>
          <w:rFonts w:asciiTheme="minorHAnsi" w:hAnsiTheme="minorHAnsi" w:cstheme="minorHAnsi"/>
          <w:lang w:val="es-MX"/>
        </w:rPr>
        <w:t>Especialidad/</w:t>
      </w:r>
      <w:r w:rsidR="005A6154" w:rsidRPr="00C43D94">
        <w:rPr>
          <w:rFonts w:asciiTheme="minorHAnsi" w:hAnsiTheme="minorHAnsi" w:cstheme="minorHAnsi"/>
          <w:lang w:val="es-MX"/>
        </w:rPr>
        <w:t>Maestría</w:t>
      </w:r>
      <w:r w:rsidR="004E2C90" w:rsidRPr="00C43D94">
        <w:rPr>
          <w:rFonts w:asciiTheme="minorHAnsi" w:hAnsiTheme="minorHAnsi" w:cstheme="minorHAnsi"/>
          <w:lang w:val="es-MX"/>
        </w:rPr>
        <w:t>/Doctorado</w:t>
      </w:r>
      <w:r w:rsidR="005A6154" w:rsidRPr="00C43D94">
        <w:rPr>
          <w:rFonts w:asciiTheme="minorHAnsi" w:hAnsiTheme="minorHAnsi" w:cstheme="minorHAnsi"/>
          <w:lang w:val="es-MX"/>
        </w:rPr>
        <w:t>?</w:t>
      </w:r>
    </w:p>
    <w:p w:rsidR="005A6154" w:rsidRPr="00C43D94" w:rsidRDefault="005A6154" w:rsidP="00305C26">
      <w:pPr>
        <w:numPr>
          <w:ilvl w:val="0"/>
          <w:numId w:val="4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En tu opinió</w:t>
      </w:r>
      <w:r w:rsidR="00315685" w:rsidRPr="00C43D94">
        <w:rPr>
          <w:rFonts w:asciiTheme="minorHAnsi" w:hAnsiTheme="minorHAnsi" w:cstheme="minorHAnsi"/>
          <w:lang w:val="es-MX"/>
        </w:rPr>
        <w:t>n</w:t>
      </w:r>
      <w:r w:rsidR="008E6C35" w:rsidRPr="00C43D94">
        <w:rPr>
          <w:rFonts w:asciiTheme="minorHAnsi" w:hAnsiTheme="minorHAnsi" w:cstheme="minorHAnsi"/>
          <w:lang w:val="es-MX"/>
        </w:rPr>
        <w:t xml:space="preserve"> ¿Cómo defines una tesis y cuá</w:t>
      </w:r>
      <w:r w:rsidRPr="00C43D94">
        <w:rPr>
          <w:rFonts w:asciiTheme="minorHAnsi" w:hAnsiTheme="minorHAnsi" w:cstheme="minorHAnsi"/>
          <w:lang w:val="es-MX"/>
        </w:rPr>
        <w:t>l es su importancia?</w:t>
      </w:r>
    </w:p>
    <w:p w:rsidR="005A6154" w:rsidRPr="00C43D94" w:rsidRDefault="005A6154" w:rsidP="00305C26">
      <w:pPr>
        <w:numPr>
          <w:ilvl w:val="0"/>
          <w:numId w:val="4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¿Te consideras capaz de completar una tesis de posgrado? ¿Qu</w:t>
      </w:r>
      <w:r w:rsidR="008E6C35" w:rsidRPr="00C43D94">
        <w:rPr>
          <w:rFonts w:asciiTheme="minorHAnsi" w:hAnsiTheme="minorHAnsi" w:cstheme="minorHAnsi"/>
          <w:lang w:val="es-MX"/>
        </w:rPr>
        <w:t>é</w:t>
      </w:r>
      <w:r w:rsidRPr="00C43D94">
        <w:rPr>
          <w:rFonts w:asciiTheme="minorHAnsi" w:hAnsiTheme="minorHAnsi" w:cstheme="minorHAnsi"/>
          <w:lang w:val="es-MX"/>
        </w:rPr>
        <w:t xml:space="preserve"> barreras crees que puedas encontrar en ese proceso?</w:t>
      </w:r>
    </w:p>
    <w:p w:rsidR="00CE4A40" w:rsidRPr="00C43D94" w:rsidRDefault="00CE4A40" w:rsidP="00305C26">
      <w:pPr>
        <w:numPr>
          <w:ilvl w:val="0"/>
          <w:numId w:val="4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Si tú fueses maestro(a) ¿qué acción tomarías en el caso de que encontrarás que uno o más de tus estudiantes han cometido plagio? </w:t>
      </w:r>
    </w:p>
    <w:p w:rsidR="00305C26" w:rsidRPr="00C43D94" w:rsidRDefault="00305C26">
      <w:pPr>
        <w:autoSpaceDE w:val="0"/>
        <w:spacing w:line="480" w:lineRule="auto"/>
        <w:rPr>
          <w:rFonts w:asciiTheme="minorHAnsi" w:hAnsiTheme="minorHAnsi" w:cstheme="minorHAnsi"/>
          <w:bCs/>
          <w:lang w:val="es-MX"/>
        </w:rPr>
      </w:pPr>
    </w:p>
    <w:p w:rsidR="005A6154" w:rsidRPr="00C43D94" w:rsidRDefault="00F036D9" w:rsidP="00D84052">
      <w:pPr>
        <w:numPr>
          <w:ilvl w:val="0"/>
          <w:numId w:val="6"/>
        </w:numPr>
        <w:autoSpaceDE w:val="0"/>
        <w:spacing w:line="480" w:lineRule="auto"/>
        <w:rPr>
          <w:rFonts w:asciiTheme="minorHAnsi" w:hAnsiTheme="minorHAnsi" w:cstheme="minorHAnsi"/>
          <w:b/>
          <w:bCs/>
          <w:u w:val="single"/>
          <w:lang w:val="es-MX"/>
        </w:rPr>
      </w:pPr>
      <w:r w:rsidRPr="00C43D94">
        <w:rPr>
          <w:rFonts w:asciiTheme="minorHAnsi" w:hAnsiTheme="minorHAnsi" w:cstheme="minorHAnsi"/>
          <w:b/>
          <w:bCs/>
          <w:u w:val="single"/>
          <w:lang w:val="es-MX"/>
        </w:rPr>
        <w:t>Aspiraciones laborales y de v</w:t>
      </w:r>
      <w:r w:rsidR="005A6154" w:rsidRPr="00C43D94">
        <w:rPr>
          <w:rFonts w:asciiTheme="minorHAnsi" w:hAnsiTheme="minorHAnsi" w:cstheme="minorHAnsi"/>
          <w:b/>
          <w:bCs/>
          <w:u w:val="single"/>
          <w:lang w:val="es-MX"/>
        </w:rPr>
        <w:t>ida</w:t>
      </w:r>
      <w:bookmarkStart w:id="0" w:name="_GoBack"/>
      <w:bookmarkEnd w:id="0"/>
    </w:p>
    <w:p w:rsidR="00F036D9" w:rsidRPr="00C43D94" w:rsidRDefault="00F036D9" w:rsidP="00305C26">
      <w:pPr>
        <w:numPr>
          <w:ilvl w:val="0"/>
          <w:numId w:val="1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¿Nos podrías platicar sobre tu proyecto de vida?</w:t>
      </w:r>
    </w:p>
    <w:p w:rsidR="005A6154" w:rsidRPr="00C43D94" w:rsidRDefault="005A6154" w:rsidP="00305C26">
      <w:pPr>
        <w:numPr>
          <w:ilvl w:val="0"/>
          <w:numId w:val="1"/>
        </w:numPr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¿Cuál ha sido tu principal logro hasta ahora y por qué?</w:t>
      </w:r>
    </w:p>
    <w:p w:rsidR="005A6154" w:rsidRPr="00C43D94" w:rsidRDefault="005A6154" w:rsidP="00305C26">
      <w:pPr>
        <w:numPr>
          <w:ilvl w:val="0"/>
          <w:numId w:val="1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¿Qué haces en tus ratos libres? </w:t>
      </w:r>
    </w:p>
    <w:p w:rsidR="005A6154" w:rsidRPr="00C43D94" w:rsidRDefault="005A6154" w:rsidP="00305C26">
      <w:pPr>
        <w:numPr>
          <w:ilvl w:val="0"/>
          <w:numId w:val="1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¿Cómo has resuelto problemas fuertes en tu vida?</w:t>
      </w:r>
    </w:p>
    <w:p w:rsidR="005A6154" w:rsidRPr="00C43D94" w:rsidRDefault="005A6154" w:rsidP="00305C26">
      <w:pPr>
        <w:numPr>
          <w:ilvl w:val="0"/>
          <w:numId w:val="1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>¿Cuáles son tus fortalezas y tus debilidades en lo general? ¿Cómo te describirías a ti mismo?</w:t>
      </w:r>
    </w:p>
    <w:p w:rsidR="005A6154" w:rsidRPr="00C43D94" w:rsidRDefault="005A6154" w:rsidP="00305C26">
      <w:pPr>
        <w:numPr>
          <w:ilvl w:val="0"/>
          <w:numId w:val="1"/>
        </w:numPr>
        <w:autoSpaceDE w:val="0"/>
        <w:rPr>
          <w:rFonts w:asciiTheme="minorHAnsi" w:hAnsiTheme="minorHAnsi" w:cstheme="minorHAnsi"/>
          <w:lang w:val="es-MX"/>
        </w:rPr>
      </w:pPr>
      <w:r w:rsidRPr="00C43D94">
        <w:rPr>
          <w:rFonts w:asciiTheme="minorHAnsi" w:hAnsiTheme="minorHAnsi" w:cstheme="minorHAnsi"/>
          <w:lang w:val="es-MX"/>
        </w:rPr>
        <w:t xml:space="preserve">Si </w:t>
      </w:r>
      <w:r w:rsidR="004E2C90" w:rsidRPr="00C43D94">
        <w:rPr>
          <w:rFonts w:asciiTheme="minorHAnsi" w:hAnsiTheme="minorHAnsi" w:cstheme="minorHAnsi"/>
          <w:lang w:val="es-MX"/>
        </w:rPr>
        <w:t>surgiera</w:t>
      </w:r>
      <w:r w:rsidRPr="00C43D94">
        <w:rPr>
          <w:rFonts w:asciiTheme="minorHAnsi" w:hAnsiTheme="minorHAnsi" w:cstheme="minorHAnsi"/>
          <w:lang w:val="es-MX"/>
        </w:rPr>
        <w:t xml:space="preserve"> la oportunidad de hacer una estancia en el extranjero por un tiempo considerable, meses quizás ¿la har</w:t>
      </w:r>
      <w:r w:rsidR="008E6C35" w:rsidRPr="00C43D94">
        <w:rPr>
          <w:rFonts w:asciiTheme="minorHAnsi" w:hAnsiTheme="minorHAnsi" w:cstheme="minorHAnsi"/>
          <w:lang w:val="es-MX"/>
        </w:rPr>
        <w:t>ías? ¿Qué</w:t>
      </w:r>
      <w:r w:rsidRPr="00C43D94">
        <w:rPr>
          <w:rFonts w:asciiTheme="minorHAnsi" w:hAnsiTheme="minorHAnsi" w:cstheme="minorHAnsi"/>
          <w:lang w:val="es-MX"/>
        </w:rPr>
        <w:t xml:space="preserve"> limitaciones te pudiesen surgir?</w:t>
      </w:r>
    </w:p>
    <w:p w:rsidR="005A6154" w:rsidRPr="00C43D94" w:rsidRDefault="005A6154">
      <w:pPr>
        <w:autoSpaceDE w:val="0"/>
        <w:spacing w:line="480" w:lineRule="auto"/>
        <w:rPr>
          <w:rFonts w:asciiTheme="minorHAnsi" w:hAnsiTheme="minorHAnsi" w:cstheme="minorHAnsi"/>
          <w:lang w:val="es-MX"/>
        </w:rPr>
      </w:pPr>
    </w:p>
    <w:p w:rsidR="008E6C35" w:rsidRPr="0019312E" w:rsidRDefault="005A6154">
      <w:pPr>
        <w:autoSpaceDE w:val="0"/>
        <w:spacing w:line="480" w:lineRule="auto"/>
        <w:rPr>
          <w:lang w:val="es-MX"/>
        </w:rPr>
      </w:pPr>
      <w:r w:rsidRPr="00C43D94">
        <w:rPr>
          <w:rFonts w:asciiTheme="minorHAnsi" w:hAnsiTheme="minorHAnsi" w:cstheme="minorHAnsi"/>
          <w:bCs/>
          <w:lang w:val="es-MX"/>
        </w:rPr>
        <w:lastRenderedPageBreak/>
        <w:t>Comentarios o preguntas libres</w:t>
      </w:r>
      <w:r w:rsidRPr="0019312E">
        <w:rPr>
          <w:lang w:val="es-MX"/>
        </w:rPr>
        <w:tab/>
      </w:r>
    </w:p>
    <w:sectPr w:rsidR="008E6C35" w:rsidRPr="0019312E" w:rsidSect="0019312E">
      <w:footerReference w:type="even" r:id="rId9"/>
      <w:footerReference w:type="default" r:id="rId10"/>
      <w:type w:val="continuous"/>
      <w:pgSz w:w="12240" w:h="15840"/>
      <w:pgMar w:top="900" w:right="1417" w:bottom="1684" w:left="1417" w:header="964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70" w:rsidRDefault="005E6D70">
      <w:r>
        <w:separator/>
      </w:r>
    </w:p>
  </w:endnote>
  <w:endnote w:type="continuationSeparator" w:id="0">
    <w:p w:rsidR="005E6D70" w:rsidRDefault="005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56" w:rsidRDefault="00E20956" w:rsidP="00E20956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>
      <w:rPr>
        <w:rFonts w:ascii="Arial" w:hAnsi="Arial" w:cs="Arial"/>
        <w:i/>
        <w:sz w:val="18"/>
        <w:szCs w:val="18"/>
        <w:lang w:val="es-MX"/>
      </w:rPr>
      <w:t>Formato CGIP/POS/004</w:t>
    </w:r>
  </w:p>
  <w:p w:rsidR="00E20956" w:rsidRDefault="00E20956" w:rsidP="00E20956">
    <w:pPr>
      <w:pStyle w:val="Footer"/>
    </w:pPr>
  </w:p>
  <w:p w:rsidR="00E20956" w:rsidRDefault="00E20956" w:rsidP="00E20956">
    <w:pPr>
      <w:pStyle w:val="Footer"/>
      <w:tabs>
        <w:tab w:val="clear" w:pos="4320"/>
        <w:tab w:val="clear" w:pos="8640"/>
        <w:tab w:val="left" w:pos="60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56" w:rsidRDefault="00E20956" w:rsidP="00E20956">
    <w:pPr>
      <w:pStyle w:val="Footer"/>
      <w:jc w:val="right"/>
      <w:rPr>
        <w:rFonts w:ascii="Arial" w:hAnsi="Arial" w:cs="Arial"/>
        <w:i/>
        <w:sz w:val="18"/>
        <w:szCs w:val="18"/>
        <w:lang w:val="es-MX"/>
      </w:rPr>
    </w:pPr>
    <w:r>
      <w:rPr>
        <w:rFonts w:ascii="Arial" w:hAnsi="Arial" w:cs="Arial"/>
        <w:i/>
        <w:sz w:val="18"/>
        <w:szCs w:val="18"/>
        <w:lang w:val="es-MX"/>
      </w:rPr>
      <w:t>Formato CGIP/POS/004</w:t>
    </w:r>
  </w:p>
  <w:p w:rsidR="00E20956" w:rsidRDefault="00E20956" w:rsidP="00E20956">
    <w:pPr>
      <w:pStyle w:val="Footer"/>
    </w:pPr>
  </w:p>
  <w:p w:rsidR="00E20956" w:rsidRDefault="00E2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70" w:rsidRDefault="005E6D70">
      <w:r>
        <w:separator/>
      </w:r>
    </w:p>
  </w:footnote>
  <w:footnote w:type="continuationSeparator" w:id="0">
    <w:p w:rsidR="005E6D70" w:rsidRDefault="005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2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RTF_Num 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0DDE"/>
    <w:multiLevelType w:val="hybridMultilevel"/>
    <w:tmpl w:val="F51E400A"/>
    <w:lvl w:ilvl="0" w:tplc="A1907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54"/>
    <w:rsid w:val="00003538"/>
    <w:rsid w:val="00040853"/>
    <w:rsid w:val="0007479F"/>
    <w:rsid w:val="00086B76"/>
    <w:rsid w:val="000C6C94"/>
    <w:rsid w:val="001605FC"/>
    <w:rsid w:val="00163F4C"/>
    <w:rsid w:val="00171A0B"/>
    <w:rsid w:val="0019312E"/>
    <w:rsid w:val="00244025"/>
    <w:rsid w:val="002474CC"/>
    <w:rsid w:val="00287C37"/>
    <w:rsid w:val="002A171E"/>
    <w:rsid w:val="002E2CF3"/>
    <w:rsid w:val="00305C26"/>
    <w:rsid w:val="00315685"/>
    <w:rsid w:val="003F4308"/>
    <w:rsid w:val="00471464"/>
    <w:rsid w:val="004A6EEA"/>
    <w:rsid w:val="004E0E3F"/>
    <w:rsid w:val="004E2C90"/>
    <w:rsid w:val="004E36C1"/>
    <w:rsid w:val="005A6154"/>
    <w:rsid w:val="005D6B0C"/>
    <w:rsid w:val="005E6D70"/>
    <w:rsid w:val="00637CA8"/>
    <w:rsid w:val="006C55A8"/>
    <w:rsid w:val="00710C2F"/>
    <w:rsid w:val="007430CB"/>
    <w:rsid w:val="007745E6"/>
    <w:rsid w:val="00783CE0"/>
    <w:rsid w:val="008358A2"/>
    <w:rsid w:val="008A48F2"/>
    <w:rsid w:val="008A68CD"/>
    <w:rsid w:val="008B6122"/>
    <w:rsid w:val="008C158C"/>
    <w:rsid w:val="008E6C35"/>
    <w:rsid w:val="00962D71"/>
    <w:rsid w:val="009651C9"/>
    <w:rsid w:val="00991507"/>
    <w:rsid w:val="009A472C"/>
    <w:rsid w:val="00A57439"/>
    <w:rsid w:val="00AA7695"/>
    <w:rsid w:val="00AC22E9"/>
    <w:rsid w:val="00AC7A55"/>
    <w:rsid w:val="00BB418D"/>
    <w:rsid w:val="00C01D38"/>
    <w:rsid w:val="00C43D94"/>
    <w:rsid w:val="00CE4A40"/>
    <w:rsid w:val="00D66428"/>
    <w:rsid w:val="00D84052"/>
    <w:rsid w:val="00D84C4C"/>
    <w:rsid w:val="00DB198E"/>
    <w:rsid w:val="00DE1F47"/>
    <w:rsid w:val="00E02146"/>
    <w:rsid w:val="00E20956"/>
    <w:rsid w:val="00E60021"/>
    <w:rsid w:val="00E82912"/>
    <w:rsid w:val="00F036D9"/>
    <w:rsid w:val="00F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9C59E464-31CB-4A02-B401-4B924C0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Symbol" w:hAnsi="Symbol" w:cs="Symbol"/>
    </w:rPr>
  </w:style>
  <w:style w:type="character" w:customStyle="1" w:styleId="RTFNum32">
    <w:name w:val="RTF_Num 3 2"/>
    <w:rPr>
      <w:rFonts w:ascii="Courier New" w:hAnsi="Courier New" w:cs="Courier New"/>
    </w:rPr>
  </w:style>
  <w:style w:type="character" w:customStyle="1" w:styleId="RTFNum33">
    <w:name w:val="RTF_Num 3 3"/>
    <w:rPr>
      <w:rFonts w:ascii="Wingdings" w:hAnsi="Wingdings" w:cs="Wingdings"/>
    </w:rPr>
  </w:style>
  <w:style w:type="character" w:customStyle="1" w:styleId="RTFNum34">
    <w:name w:val="RTF_Num 3 4"/>
    <w:rPr>
      <w:rFonts w:ascii="Symbol" w:hAnsi="Symbol" w:cs="Symbol"/>
    </w:rPr>
  </w:style>
  <w:style w:type="character" w:customStyle="1" w:styleId="RTFNum35">
    <w:name w:val="RTF_Num 3 5"/>
    <w:rPr>
      <w:rFonts w:ascii="Courier New" w:hAnsi="Courier New" w:cs="Courier New"/>
    </w:rPr>
  </w:style>
  <w:style w:type="character" w:customStyle="1" w:styleId="RTFNum36">
    <w:name w:val="RTF_Num 3 6"/>
    <w:rPr>
      <w:rFonts w:ascii="Wingdings" w:hAnsi="Wingdings" w:cs="Wingdings"/>
    </w:rPr>
  </w:style>
  <w:style w:type="character" w:customStyle="1" w:styleId="RTFNum37">
    <w:name w:val="RTF_Num 3 7"/>
    <w:rPr>
      <w:rFonts w:ascii="Symbol" w:hAnsi="Symbol" w:cs="Symbol"/>
    </w:rPr>
  </w:style>
  <w:style w:type="character" w:customStyle="1" w:styleId="RTFNum38">
    <w:name w:val="RTF_Num 3 8"/>
    <w:rPr>
      <w:rFonts w:ascii="Courier New" w:hAnsi="Courier New" w:cs="Courier New"/>
    </w:rPr>
  </w:style>
  <w:style w:type="character" w:customStyle="1" w:styleId="RTFNum39">
    <w:name w:val="RTF_Num 3 9"/>
    <w:rPr>
      <w:rFonts w:ascii="Wingdings" w:hAnsi="Wingdings" w:cs="Wingdings"/>
    </w:rPr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hAnsi="Symbol" w:cs="Symbol"/>
      <w:sz w:val="20"/>
      <w:szCs w:val="20"/>
    </w:rPr>
  </w:style>
  <w:style w:type="character" w:customStyle="1" w:styleId="RTFNum62">
    <w:name w:val="RTF_Num 6 2"/>
    <w:rPr>
      <w:rFonts w:ascii="Courier New" w:hAnsi="Courier New" w:cs="Courier New"/>
      <w:sz w:val="20"/>
      <w:szCs w:val="20"/>
    </w:rPr>
  </w:style>
  <w:style w:type="character" w:customStyle="1" w:styleId="RTFNum63">
    <w:name w:val="RTF_Num 6 3"/>
    <w:rPr>
      <w:rFonts w:ascii="Wingdings" w:hAnsi="Wingdings" w:cs="Wingdings"/>
      <w:sz w:val="20"/>
      <w:szCs w:val="20"/>
    </w:rPr>
  </w:style>
  <w:style w:type="character" w:customStyle="1" w:styleId="RTFNum64">
    <w:name w:val="RTF_Num 6 4"/>
    <w:rPr>
      <w:rFonts w:ascii="Wingdings" w:hAnsi="Wingdings" w:cs="Wingdings"/>
      <w:sz w:val="20"/>
      <w:szCs w:val="20"/>
    </w:rPr>
  </w:style>
  <w:style w:type="character" w:customStyle="1" w:styleId="RTFNum65">
    <w:name w:val="RTF_Num 6 5"/>
    <w:rPr>
      <w:rFonts w:ascii="Wingdings" w:hAnsi="Wingdings" w:cs="Wingdings"/>
      <w:sz w:val="20"/>
      <w:szCs w:val="20"/>
    </w:rPr>
  </w:style>
  <w:style w:type="character" w:customStyle="1" w:styleId="RTFNum66">
    <w:name w:val="RTF_Num 6 6"/>
    <w:rPr>
      <w:rFonts w:ascii="Wingdings" w:hAnsi="Wingdings" w:cs="Wingdings"/>
      <w:sz w:val="20"/>
      <w:szCs w:val="20"/>
    </w:rPr>
  </w:style>
  <w:style w:type="character" w:customStyle="1" w:styleId="RTFNum67">
    <w:name w:val="RTF_Num 6 7"/>
    <w:rPr>
      <w:rFonts w:ascii="Wingdings" w:hAnsi="Wingdings" w:cs="Wingdings"/>
      <w:sz w:val="20"/>
      <w:szCs w:val="20"/>
    </w:rPr>
  </w:style>
  <w:style w:type="character" w:customStyle="1" w:styleId="RTFNum68">
    <w:name w:val="RTF_Num 6 8"/>
    <w:rPr>
      <w:rFonts w:ascii="Wingdings" w:hAnsi="Wingdings" w:cs="Wingdings"/>
      <w:sz w:val="20"/>
      <w:szCs w:val="20"/>
    </w:rPr>
  </w:style>
  <w:style w:type="character" w:customStyle="1" w:styleId="RTFNum69">
    <w:name w:val="RTF_Num 6 9"/>
    <w:rPr>
      <w:rFonts w:ascii="Wingdings" w:hAnsi="Wingdings" w:cs="Wingdings"/>
      <w:sz w:val="20"/>
      <w:szCs w:val="20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A68C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09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formato de Entrevista para la Maestría en Ciencias Sociales de la UACJ</vt:lpstr>
    </vt:vector>
  </TitlesOfParts>
  <Company>UACJ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formato de Entrevista para la Maestría en Ciencias Sociales de la UACJ</dc:title>
  <dc:subject/>
  <dc:creator>UACJ</dc:creator>
  <cp:keywords/>
  <cp:lastModifiedBy>Jesús Ramón Valencia Simental</cp:lastModifiedBy>
  <cp:revision>2</cp:revision>
  <cp:lastPrinted>2013-12-09T18:02:00Z</cp:lastPrinted>
  <dcterms:created xsi:type="dcterms:W3CDTF">2019-02-13T18:09:00Z</dcterms:created>
  <dcterms:modified xsi:type="dcterms:W3CDTF">2019-02-13T18:09:00Z</dcterms:modified>
</cp:coreProperties>
</file>